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4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4"/>
        <w:gridCol w:w="4671"/>
      </w:tblGrid>
      <w:tr w:rsidR="00253194" w:rsidRPr="00253194" w14:paraId="127EE0FA" w14:textId="77777777" w:rsidTr="00253194">
        <w:tc>
          <w:tcPr>
            <w:tcW w:w="568" w:type="dxa"/>
            <w:shd w:val="clear" w:color="auto" w:fill="auto"/>
          </w:tcPr>
          <w:p w14:paraId="02F65C44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LastPageContents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1. </w:t>
            </w:r>
          </w:p>
        </w:tc>
        <w:tc>
          <w:tcPr>
            <w:tcW w:w="4684" w:type="dxa"/>
            <w:shd w:val="clear" w:color="auto" w:fill="auto"/>
          </w:tcPr>
          <w:p w14:paraId="403E4C9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Wnioskujący:</w:t>
            </w:r>
          </w:p>
          <w:p w14:paraId="310CCC9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Nazwa instytucji (strony w umowie – porozumieniu), adres, telefon, e-mail</w:t>
            </w:r>
          </w:p>
          <w:p w14:paraId="5311B33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4671" w:type="dxa"/>
            <w:shd w:val="clear" w:color="auto" w:fill="auto"/>
          </w:tcPr>
          <w:p w14:paraId="69162B10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63575A7A" w14:textId="77777777" w:rsidTr="009431B8">
        <w:trPr>
          <w:trHeight w:val="944"/>
        </w:trPr>
        <w:tc>
          <w:tcPr>
            <w:tcW w:w="568" w:type="dxa"/>
            <w:shd w:val="clear" w:color="auto" w:fill="auto"/>
          </w:tcPr>
          <w:p w14:paraId="28899A5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</w:p>
        </w:tc>
        <w:tc>
          <w:tcPr>
            <w:tcW w:w="4684" w:type="dxa"/>
            <w:shd w:val="clear" w:color="auto" w:fill="auto"/>
          </w:tcPr>
          <w:p w14:paraId="41F27B9B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Imię i nazwisko osoby wnioskującej (upoważnionej do podpisania umowy – porozumienia)</w:t>
            </w:r>
          </w:p>
        </w:tc>
        <w:tc>
          <w:tcPr>
            <w:tcW w:w="4671" w:type="dxa"/>
            <w:shd w:val="clear" w:color="auto" w:fill="auto"/>
          </w:tcPr>
          <w:p w14:paraId="0E7CC327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3364E986" w14:textId="77777777" w:rsidTr="009431B8">
        <w:trPr>
          <w:trHeight w:val="1128"/>
        </w:trPr>
        <w:tc>
          <w:tcPr>
            <w:tcW w:w="568" w:type="dxa"/>
            <w:shd w:val="clear" w:color="auto" w:fill="auto"/>
          </w:tcPr>
          <w:p w14:paraId="2936D3B6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3. </w:t>
            </w:r>
          </w:p>
        </w:tc>
        <w:tc>
          <w:tcPr>
            <w:tcW w:w="4684" w:type="dxa"/>
            <w:shd w:val="clear" w:color="auto" w:fill="auto"/>
          </w:tcPr>
          <w:p w14:paraId="3764BB5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wydarzenia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2E73EAB9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008730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4EF6F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4634905F" w14:textId="77777777" w:rsidTr="009431B8">
        <w:trPr>
          <w:trHeight w:val="1257"/>
        </w:trPr>
        <w:tc>
          <w:tcPr>
            <w:tcW w:w="568" w:type="dxa"/>
            <w:shd w:val="clear" w:color="auto" w:fill="auto"/>
          </w:tcPr>
          <w:p w14:paraId="415F8F53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4684" w:type="dxa"/>
            <w:shd w:val="clear" w:color="auto" w:fill="auto"/>
          </w:tcPr>
          <w:p w14:paraId="0A0A2E3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Termin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lokalizacja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przedsięwzięcia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439C676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3879D7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A7249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5107EACE" w14:textId="77777777" w:rsidTr="009431B8">
        <w:trPr>
          <w:trHeight w:val="424"/>
        </w:trPr>
        <w:tc>
          <w:tcPr>
            <w:tcW w:w="568" w:type="dxa"/>
            <w:shd w:val="clear" w:color="auto" w:fill="auto"/>
          </w:tcPr>
          <w:p w14:paraId="6993779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4684" w:type="dxa"/>
            <w:shd w:val="clear" w:color="auto" w:fill="auto"/>
          </w:tcPr>
          <w:p w14:paraId="595F7E9F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Zasięg wydarzenia (lokalny, regionalny, ogólnopolski)</w:t>
            </w:r>
          </w:p>
        </w:tc>
        <w:tc>
          <w:tcPr>
            <w:tcW w:w="4671" w:type="dxa"/>
            <w:shd w:val="clear" w:color="auto" w:fill="auto"/>
          </w:tcPr>
          <w:p w14:paraId="3F897E64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18C299FF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7C9A930A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71A03B54" w14:textId="77777777" w:rsidTr="009431B8">
        <w:trPr>
          <w:trHeight w:val="1029"/>
        </w:trPr>
        <w:tc>
          <w:tcPr>
            <w:tcW w:w="568" w:type="dxa"/>
            <w:shd w:val="clear" w:color="auto" w:fill="auto"/>
          </w:tcPr>
          <w:p w14:paraId="37C7CA90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4684" w:type="dxa"/>
            <w:shd w:val="clear" w:color="auto" w:fill="auto"/>
          </w:tcPr>
          <w:p w14:paraId="06B2B51B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Cele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wydarzenia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10DA888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B473F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D1AB29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0EF003FD" w14:textId="77777777" w:rsidTr="009431B8">
        <w:trPr>
          <w:trHeight w:val="420"/>
        </w:trPr>
        <w:tc>
          <w:tcPr>
            <w:tcW w:w="568" w:type="dxa"/>
            <w:shd w:val="clear" w:color="auto" w:fill="auto"/>
          </w:tcPr>
          <w:p w14:paraId="2B10F3E3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4684" w:type="dxa"/>
            <w:shd w:val="clear" w:color="auto" w:fill="auto"/>
          </w:tcPr>
          <w:p w14:paraId="4469145F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Planowana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liczba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uczestników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0E3F503D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F5F1D4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4B184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13C02C2C" w14:textId="77777777" w:rsidTr="009431B8">
        <w:trPr>
          <w:trHeight w:val="1011"/>
        </w:trPr>
        <w:tc>
          <w:tcPr>
            <w:tcW w:w="568" w:type="dxa"/>
            <w:shd w:val="clear" w:color="auto" w:fill="auto"/>
          </w:tcPr>
          <w:p w14:paraId="28D5B55D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4684" w:type="dxa"/>
            <w:shd w:val="clear" w:color="auto" w:fill="auto"/>
          </w:tcPr>
          <w:p w14:paraId="299B69F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Zapotrzebowanie na upominki/nagrody dla uczestników/laureatów –  jeśli tak, to dla jakiej grupy wiekowej oraz liczba uczestników/laureatów/wyróżnionych</w:t>
            </w:r>
          </w:p>
        </w:tc>
        <w:tc>
          <w:tcPr>
            <w:tcW w:w="4671" w:type="dxa"/>
            <w:shd w:val="clear" w:color="auto" w:fill="auto"/>
          </w:tcPr>
          <w:p w14:paraId="4A3CA62F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026E4E88" w14:textId="77777777" w:rsidTr="009431B8">
        <w:trPr>
          <w:trHeight w:val="416"/>
        </w:trPr>
        <w:tc>
          <w:tcPr>
            <w:tcW w:w="568" w:type="dxa"/>
            <w:shd w:val="clear" w:color="auto" w:fill="auto"/>
          </w:tcPr>
          <w:p w14:paraId="4E6B5852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9. </w:t>
            </w:r>
          </w:p>
        </w:tc>
        <w:tc>
          <w:tcPr>
            <w:tcW w:w="4684" w:type="dxa"/>
            <w:shd w:val="clear" w:color="auto" w:fill="auto"/>
          </w:tcPr>
          <w:p w14:paraId="07280E72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Termin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dostarczenia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nagród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26BED7E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0103E816" w14:textId="77777777" w:rsidTr="009431B8">
        <w:trPr>
          <w:trHeight w:val="617"/>
        </w:trPr>
        <w:tc>
          <w:tcPr>
            <w:tcW w:w="568" w:type="dxa"/>
            <w:shd w:val="clear" w:color="auto" w:fill="auto"/>
          </w:tcPr>
          <w:p w14:paraId="5CC76A0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4684" w:type="dxa"/>
            <w:shd w:val="clear" w:color="auto" w:fill="auto"/>
          </w:tcPr>
          <w:p w14:paraId="693C9332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Zapotrzebowanie na udział przedstawiciela CMJPII w wydarzeniu</w:t>
            </w:r>
          </w:p>
        </w:tc>
        <w:tc>
          <w:tcPr>
            <w:tcW w:w="4671" w:type="dxa"/>
            <w:shd w:val="clear" w:color="auto" w:fill="auto"/>
          </w:tcPr>
          <w:p w14:paraId="53E7DC86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29C6625B" w14:textId="77777777" w:rsidTr="00253194">
        <w:tc>
          <w:tcPr>
            <w:tcW w:w="568" w:type="dxa"/>
            <w:shd w:val="clear" w:color="auto" w:fill="auto"/>
          </w:tcPr>
          <w:p w14:paraId="0DEB3A95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4684" w:type="dxa"/>
            <w:shd w:val="clear" w:color="auto" w:fill="auto"/>
          </w:tcPr>
          <w:p w14:paraId="14332E84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Źródła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finansowania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wydarzenia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0A8C2867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F6BA3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52BA6B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5EBA682D" w14:textId="77777777" w:rsidTr="009431B8">
        <w:trPr>
          <w:trHeight w:val="398"/>
        </w:trPr>
        <w:tc>
          <w:tcPr>
            <w:tcW w:w="568" w:type="dxa"/>
            <w:shd w:val="clear" w:color="auto" w:fill="auto"/>
          </w:tcPr>
          <w:p w14:paraId="3AB7FB79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4684" w:type="dxa"/>
            <w:shd w:val="clear" w:color="auto" w:fill="auto"/>
          </w:tcPr>
          <w:p w14:paraId="3F37368F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Czy wnioskodawca planuje osiągnięcie zysku finansowego z wydarzenia?</w:t>
            </w:r>
          </w:p>
        </w:tc>
        <w:tc>
          <w:tcPr>
            <w:tcW w:w="4671" w:type="dxa"/>
            <w:shd w:val="clear" w:color="auto" w:fill="auto"/>
          </w:tcPr>
          <w:p w14:paraId="4434F17A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3E20B3E1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07A1A16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5DC77C5D" w14:textId="77777777" w:rsidTr="00253194">
        <w:tc>
          <w:tcPr>
            <w:tcW w:w="568" w:type="dxa"/>
            <w:shd w:val="clear" w:color="auto" w:fill="auto"/>
          </w:tcPr>
          <w:p w14:paraId="303B6C2D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4684" w:type="dxa"/>
            <w:shd w:val="clear" w:color="auto" w:fill="auto"/>
          </w:tcPr>
          <w:p w14:paraId="72B1CE6A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Partnerzy i/lub współorganizatorzy przedsięwzięcia</w:t>
            </w:r>
          </w:p>
        </w:tc>
        <w:tc>
          <w:tcPr>
            <w:tcW w:w="4671" w:type="dxa"/>
            <w:shd w:val="clear" w:color="auto" w:fill="auto"/>
          </w:tcPr>
          <w:p w14:paraId="2A48B112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41BDBD0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  <w:p w14:paraId="270AA0C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56BD5855" w14:textId="77777777" w:rsidTr="00253194">
        <w:tc>
          <w:tcPr>
            <w:tcW w:w="568" w:type="dxa"/>
            <w:shd w:val="clear" w:color="auto" w:fill="auto"/>
          </w:tcPr>
          <w:p w14:paraId="48FAD5D9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4684" w:type="dxa"/>
            <w:shd w:val="clear" w:color="auto" w:fill="auto"/>
          </w:tcPr>
          <w:p w14:paraId="59EACC68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Czy wydarzenie ma charakter cykliczny? Jeśli tak, to czy wydarzenie uprzednio było objęte patronatem?</w:t>
            </w:r>
          </w:p>
        </w:tc>
        <w:tc>
          <w:tcPr>
            <w:tcW w:w="4671" w:type="dxa"/>
            <w:shd w:val="clear" w:color="auto" w:fill="auto"/>
          </w:tcPr>
          <w:p w14:paraId="1FB0A52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</w:p>
        </w:tc>
      </w:tr>
      <w:tr w:rsidR="00253194" w:rsidRPr="00253194" w14:paraId="0F9F1A4E" w14:textId="77777777" w:rsidTr="009431B8">
        <w:trPr>
          <w:trHeight w:val="963"/>
        </w:trPr>
        <w:tc>
          <w:tcPr>
            <w:tcW w:w="568" w:type="dxa"/>
            <w:shd w:val="clear" w:color="auto" w:fill="auto"/>
          </w:tcPr>
          <w:p w14:paraId="38F29C6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15. </w:t>
            </w:r>
          </w:p>
        </w:tc>
        <w:tc>
          <w:tcPr>
            <w:tcW w:w="4684" w:type="dxa"/>
            <w:shd w:val="clear" w:color="auto" w:fill="auto"/>
          </w:tcPr>
          <w:p w14:paraId="4E6802D9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W jaki sposób będzie promowane wydarzenie? </w:t>
            </w:r>
          </w:p>
        </w:tc>
        <w:tc>
          <w:tcPr>
            <w:tcW w:w="4671" w:type="dxa"/>
            <w:shd w:val="clear" w:color="auto" w:fill="auto"/>
          </w:tcPr>
          <w:p w14:paraId="07422556" w14:textId="6B287EB9" w:rsidR="009431B8" w:rsidRPr="00253194" w:rsidRDefault="009431B8" w:rsidP="00253194">
            <w:pPr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bookmarkStart w:id="1" w:name="_GoBack"/>
            <w:bookmarkEnd w:id="1"/>
          </w:p>
        </w:tc>
      </w:tr>
      <w:tr w:rsidR="00253194" w:rsidRPr="00253194" w14:paraId="47526F85" w14:textId="77777777" w:rsidTr="009431B8">
        <w:trPr>
          <w:trHeight w:val="1119"/>
        </w:trPr>
        <w:tc>
          <w:tcPr>
            <w:tcW w:w="568" w:type="dxa"/>
            <w:shd w:val="clear" w:color="auto" w:fill="auto"/>
          </w:tcPr>
          <w:p w14:paraId="65C0CF71" w14:textId="57F57514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4684" w:type="dxa"/>
            <w:shd w:val="clear" w:color="auto" w:fill="auto"/>
          </w:tcPr>
          <w:p w14:paraId="30E3093A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Lista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potwierdzonych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patronów</w:t>
            </w:r>
            <w:proofErr w:type="spellEnd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</w:tcPr>
          <w:p w14:paraId="10E5D47C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15476D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620B26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3194" w:rsidRPr="00253194" w14:paraId="2DA3268F" w14:textId="77777777" w:rsidTr="00253194">
        <w:tc>
          <w:tcPr>
            <w:tcW w:w="568" w:type="dxa"/>
            <w:shd w:val="clear" w:color="auto" w:fill="auto"/>
          </w:tcPr>
          <w:p w14:paraId="408D1C6E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4684" w:type="dxa"/>
            <w:shd w:val="clear" w:color="auto" w:fill="auto"/>
          </w:tcPr>
          <w:p w14:paraId="00887D02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53194">
              <w:rPr>
                <w:rFonts w:asciiTheme="majorHAnsi" w:hAnsiTheme="majorHAnsi" w:cstheme="majorHAnsi"/>
                <w:sz w:val="18"/>
                <w:szCs w:val="18"/>
              </w:rPr>
              <w:t>Uzasadnienie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14:paraId="0F306F6D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2F56D4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22EB21" w14:textId="77777777" w:rsidR="00253194" w:rsidRPr="00253194" w:rsidRDefault="00253194" w:rsidP="00253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6702B083" w14:textId="49072868" w:rsidR="00253194" w:rsidRPr="00253194" w:rsidRDefault="00253194" w:rsidP="00253194">
      <w:pPr>
        <w:rPr>
          <w:rFonts w:asciiTheme="majorHAnsi" w:hAnsiTheme="majorHAnsi" w:cstheme="majorHAnsi"/>
        </w:rPr>
      </w:pPr>
    </w:p>
    <w:p w14:paraId="6D3A722C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</w:p>
    <w:p w14:paraId="763AE0FE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</w:p>
    <w:p w14:paraId="4BD65666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</w:p>
    <w:p w14:paraId="78BD7712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</w:p>
    <w:p w14:paraId="178DDC96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  <w:r w:rsidRPr="00253194">
        <w:rPr>
          <w:rFonts w:asciiTheme="majorHAnsi" w:hAnsiTheme="majorHAnsi" w:cstheme="majorHAnsi"/>
          <w:sz w:val="18"/>
          <w:szCs w:val="18"/>
        </w:rPr>
        <w:t>……………………………………………                                                                                  ……………………………………………</w:t>
      </w:r>
    </w:p>
    <w:p w14:paraId="38542176" w14:textId="77777777" w:rsidR="00253194" w:rsidRPr="00253194" w:rsidRDefault="00253194" w:rsidP="00253194">
      <w:pPr>
        <w:rPr>
          <w:rFonts w:asciiTheme="majorHAnsi" w:hAnsiTheme="majorHAnsi" w:cstheme="majorHAnsi"/>
          <w:sz w:val="18"/>
          <w:szCs w:val="18"/>
        </w:rPr>
      </w:pPr>
      <w:r w:rsidRPr="00253194">
        <w:rPr>
          <w:rFonts w:asciiTheme="majorHAnsi" w:hAnsiTheme="majorHAnsi" w:cstheme="majorHAnsi"/>
          <w:sz w:val="18"/>
          <w:szCs w:val="18"/>
        </w:rPr>
        <w:t xml:space="preserve">                    Data                                                                                                         </w:t>
      </w:r>
      <w:proofErr w:type="spellStart"/>
      <w:r w:rsidRPr="00253194">
        <w:rPr>
          <w:rFonts w:asciiTheme="majorHAnsi" w:hAnsiTheme="majorHAnsi" w:cstheme="majorHAnsi"/>
          <w:sz w:val="18"/>
          <w:szCs w:val="18"/>
        </w:rPr>
        <w:t>Podpis</w:t>
      </w:r>
      <w:proofErr w:type="spellEnd"/>
      <w:r w:rsidRPr="0025319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253194">
        <w:rPr>
          <w:rFonts w:asciiTheme="majorHAnsi" w:hAnsiTheme="majorHAnsi" w:cstheme="majorHAnsi"/>
          <w:sz w:val="18"/>
          <w:szCs w:val="18"/>
        </w:rPr>
        <w:t>wnioskodawcy</w:t>
      </w:r>
      <w:proofErr w:type="spellEnd"/>
      <w:r w:rsidRPr="00253194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253194">
        <w:rPr>
          <w:rFonts w:asciiTheme="majorHAnsi" w:hAnsiTheme="majorHAnsi" w:cstheme="majorHAnsi"/>
          <w:sz w:val="18"/>
          <w:szCs w:val="18"/>
        </w:rPr>
        <w:t>pieczęć</w:t>
      </w:r>
      <w:proofErr w:type="spellEnd"/>
    </w:p>
    <w:p w14:paraId="2CA24D5A" w14:textId="7374993F" w:rsidR="0093355F" w:rsidRPr="00253194" w:rsidRDefault="0093355F" w:rsidP="00253194">
      <w:pPr>
        <w:rPr>
          <w:rFonts w:asciiTheme="majorHAnsi" w:hAnsiTheme="majorHAnsi" w:cstheme="majorHAnsi"/>
        </w:rPr>
      </w:pPr>
    </w:p>
    <w:sectPr w:rsidR="0093355F" w:rsidRPr="00253194" w:rsidSect="0025319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701" w:bottom="241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1827" w14:textId="77777777" w:rsidR="00816551" w:rsidRDefault="00816551" w:rsidP="00BA4D27">
      <w:r>
        <w:separator/>
      </w:r>
    </w:p>
  </w:endnote>
  <w:endnote w:type="continuationSeparator" w:id="0">
    <w:p w14:paraId="63FD52BF" w14:textId="77777777" w:rsidR="00816551" w:rsidRDefault="00816551" w:rsidP="00B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2D95" w14:textId="348F197C" w:rsidR="00F017F5" w:rsidRDefault="00F45318">
    <w:pPr>
      <w:pStyle w:val="Stopka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70D16769" wp14:editId="376D59FA">
          <wp:simplePos x="0" y="0"/>
          <wp:positionH relativeFrom="page">
            <wp:posOffset>15240</wp:posOffset>
          </wp:positionH>
          <wp:positionV relativeFrom="page">
            <wp:posOffset>8991600</wp:posOffset>
          </wp:positionV>
          <wp:extent cx="7525385" cy="1751330"/>
          <wp:effectExtent l="0" t="0" r="0" b="1270"/>
          <wp:wrapThrough wrapText="bothSides">
            <wp:wrapPolygon edited="0">
              <wp:start x="0" y="0"/>
              <wp:lineTo x="0" y="21302"/>
              <wp:lineTo x="21507" y="21302"/>
              <wp:lineTo x="21507" y="0"/>
              <wp:lineTo x="0" y="0"/>
            </wp:wrapPolygon>
          </wp:wrapThrough>
          <wp:docPr id="1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5-10 at 20.14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85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575578F2" wp14:editId="050DD201">
          <wp:simplePos x="0" y="0"/>
          <wp:positionH relativeFrom="page">
            <wp:posOffset>167005</wp:posOffset>
          </wp:positionH>
          <wp:positionV relativeFrom="page">
            <wp:posOffset>9122410</wp:posOffset>
          </wp:positionV>
          <wp:extent cx="7525385" cy="1751330"/>
          <wp:effectExtent l="0" t="0" r="0" b="1270"/>
          <wp:wrapThrough wrapText="bothSides">
            <wp:wrapPolygon edited="0">
              <wp:start x="0" y="0"/>
              <wp:lineTo x="0" y="21302"/>
              <wp:lineTo x="21507" y="21302"/>
              <wp:lineTo x="21507" y="0"/>
              <wp:lineTo x="0" y="0"/>
            </wp:wrapPolygon>
          </wp:wrapThrough>
          <wp:docPr id="1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5-10 at 20.14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85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6DD6" w14:textId="05DC13B2" w:rsidR="00F017F5" w:rsidRDefault="00F45318">
    <w:pPr>
      <w:pStyle w:val="Stopka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AD3115C" wp14:editId="741C8917">
          <wp:simplePos x="0" y="0"/>
          <wp:positionH relativeFrom="page">
            <wp:posOffset>14605</wp:posOffset>
          </wp:positionH>
          <wp:positionV relativeFrom="page">
            <wp:posOffset>8970010</wp:posOffset>
          </wp:positionV>
          <wp:extent cx="7525385" cy="1751330"/>
          <wp:effectExtent l="0" t="0" r="0" b="1270"/>
          <wp:wrapThrough wrapText="bothSides">
            <wp:wrapPolygon edited="0">
              <wp:start x="0" y="0"/>
              <wp:lineTo x="0" y="21302"/>
              <wp:lineTo x="21507" y="21302"/>
              <wp:lineTo x="21507" y="0"/>
              <wp:lineTo x="0" y="0"/>
            </wp:wrapPolygon>
          </wp:wrapThrough>
          <wp:docPr id="1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5-10 at 20.14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85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BF85" w14:textId="77777777" w:rsidR="00816551" w:rsidRDefault="00816551" w:rsidP="00BA4D27">
      <w:r>
        <w:separator/>
      </w:r>
    </w:p>
  </w:footnote>
  <w:footnote w:type="continuationSeparator" w:id="0">
    <w:p w14:paraId="4434FF2F" w14:textId="77777777" w:rsidR="00816551" w:rsidRDefault="00816551" w:rsidP="00B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05D9" w14:textId="139D78B1" w:rsidR="00DC3121" w:rsidRDefault="00F017F5">
    <w:pPr>
      <w:pStyle w:val="Nagwek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59842113" wp14:editId="5F29CA17">
          <wp:simplePos x="0" y="0"/>
          <wp:positionH relativeFrom="page">
            <wp:posOffset>1080135</wp:posOffset>
          </wp:positionH>
          <wp:positionV relativeFrom="page">
            <wp:posOffset>710978</wp:posOffset>
          </wp:positionV>
          <wp:extent cx="2508250" cy="366204"/>
          <wp:effectExtent l="0" t="0" r="6350" b="0"/>
          <wp:wrapThrough wrapText="bothSides">
            <wp:wrapPolygon edited="0">
              <wp:start x="0" y="0"/>
              <wp:lineTo x="0" y="19500"/>
              <wp:lineTo x="21436" y="19500"/>
              <wp:lineTo x="21436" y="0"/>
              <wp:lineTo x="0" y="0"/>
            </wp:wrapPolygon>
          </wp:wrapThrough>
          <wp:docPr id="1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366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1794" w14:textId="5503C8CA" w:rsidR="00DC3121" w:rsidRDefault="00350146" w:rsidP="00253194">
    <w:pPr>
      <w:pStyle w:val="Nagwek"/>
      <w:ind w:left="-426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52608" behindDoc="0" locked="0" layoutInCell="1" allowOverlap="1" wp14:anchorId="7B3976B5" wp14:editId="6F91F829">
          <wp:simplePos x="0" y="0"/>
          <wp:positionH relativeFrom="page">
            <wp:posOffset>1080135</wp:posOffset>
          </wp:positionH>
          <wp:positionV relativeFrom="page">
            <wp:posOffset>708438</wp:posOffset>
          </wp:positionV>
          <wp:extent cx="2508250" cy="366204"/>
          <wp:effectExtent l="0" t="0" r="6350" b="0"/>
          <wp:wrapThrough wrapText="bothSides">
            <wp:wrapPolygon edited="0">
              <wp:start x="0" y="0"/>
              <wp:lineTo x="0" y="19500"/>
              <wp:lineTo x="21436" y="19500"/>
              <wp:lineTo x="21436" y="0"/>
              <wp:lineTo x="0" y="0"/>
            </wp:wrapPolygon>
          </wp:wrapThrough>
          <wp:docPr id="12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366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61E98"/>
    <w:rsid w:val="00073AAF"/>
    <w:rsid w:val="000B23C7"/>
    <w:rsid w:val="000C3AED"/>
    <w:rsid w:val="000D30D0"/>
    <w:rsid w:val="001809FD"/>
    <w:rsid w:val="001E3A8F"/>
    <w:rsid w:val="0022180A"/>
    <w:rsid w:val="00253194"/>
    <w:rsid w:val="003119F9"/>
    <w:rsid w:val="00350146"/>
    <w:rsid w:val="00443E1B"/>
    <w:rsid w:val="00454825"/>
    <w:rsid w:val="00530816"/>
    <w:rsid w:val="005F5925"/>
    <w:rsid w:val="00651919"/>
    <w:rsid w:val="00682EBD"/>
    <w:rsid w:val="00745B3E"/>
    <w:rsid w:val="00813EA6"/>
    <w:rsid w:val="00816551"/>
    <w:rsid w:val="00861E98"/>
    <w:rsid w:val="008779A3"/>
    <w:rsid w:val="0093355F"/>
    <w:rsid w:val="009431B8"/>
    <w:rsid w:val="00A90366"/>
    <w:rsid w:val="00AE5906"/>
    <w:rsid w:val="00B919EA"/>
    <w:rsid w:val="00BA4D27"/>
    <w:rsid w:val="00BE3E76"/>
    <w:rsid w:val="00D00CDD"/>
    <w:rsid w:val="00D97D33"/>
    <w:rsid w:val="00DC3121"/>
    <w:rsid w:val="00E97177"/>
    <w:rsid w:val="00F017F5"/>
    <w:rsid w:val="00F45318"/>
    <w:rsid w:val="00F83E11"/>
    <w:rsid w:val="00FB4E0C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A68527"/>
  <w14:defaultImageDpi w14:val="300"/>
  <w15:docId w15:val="{700FAEC1-D9A5-445A-A3A2-6C99E89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27"/>
  </w:style>
  <w:style w:type="paragraph" w:styleId="Stopka">
    <w:name w:val="footer"/>
    <w:basedOn w:val="Normalny"/>
    <w:link w:val="Stopka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27"/>
  </w:style>
  <w:style w:type="paragraph" w:styleId="Tekstdymka">
    <w:name w:val="Balloon Text"/>
    <w:basedOn w:val="Normalny"/>
    <w:link w:val="TekstdymkaZnak"/>
    <w:uiPriority w:val="99"/>
    <w:semiHidden/>
    <w:unhideWhenUsed/>
    <w:rsid w:val="00DC312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21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5482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59462-2E24-4AEE-A94E-AB0F8AA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MACHALSKI.WTF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MACHALSKI</dc:creator>
  <cp:keywords/>
  <dc:description/>
  <cp:lastModifiedBy>mtoma</cp:lastModifiedBy>
  <cp:revision>4</cp:revision>
  <dcterms:created xsi:type="dcterms:W3CDTF">2019-02-08T15:20:00Z</dcterms:created>
  <dcterms:modified xsi:type="dcterms:W3CDTF">2020-01-20T10:51:00Z</dcterms:modified>
</cp:coreProperties>
</file>